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6043831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e2472c95-ee7e-44c9-b078-51339bb4a3b5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и науки Пермского края</w:t>
      </w:r>
      <w:bookmarkEnd w:id="1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80396ad5-8106-4cb6-8b70-17ca9308c5d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Еловский муниципальный округ</w:t>
      </w:r>
      <w:bookmarkEnd w:id="2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МОУ "Дубровская СОШ"</w:t>
      </w:r>
    </w:p>
    <w:p>
      <w:pPr>
        <w:spacing w:after="0"/>
        <w:ind w:left="120"/>
        <w:rPr>
          <w:sz w:val="24"/>
          <w:szCs w:val="24"/>
          <w:lang w:val="ru-RU"/>
        </w:rPr>
      </w:pPr>
    </w:p>
    <w:p>
      <w:pPr>
        <w:spacing w:after="0"/>
        <w:ind w:left="120"/>
        <w:rPr>
          <w:sz w:val="24"/>
          <w:szCs w:val="24"/>
          <w:lang w:val="ru-RU"/>
        </w:rPr>
      </w:pPr>
    </w:p>
    <w:p>
      <w:pPr>
        <w:spacing w:after="0"/>
        <w:ind w:left="120"/>
        <w:rPr>
          <w:sz w:val="24"/>
          <w:szCs w:val="24"/>
          <w:lang w:val="ru-RU"/>
        </w:rPr>
      </w:pPr>
    </w:p>
    <w:p>
      <w:pPr>
        <w:spacing w:after="0"/>
        <w:ind w:left="120"/>
        <w:rPr>
          <w:sz w:val="24"/>
          <w:szCs w:val="24"/>
          <w:lang w:val="ru-RU"/>
        </w:rPr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 от «30»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Зам.директора во УВР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Кобелева Л.Ф.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Пачина Л.Л.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№141 от «30»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  <w:rPr>
          <w:sz w:val="24"/>
          <w:szCs w:val="24"/>
        </w:rPr>
      </w:pPr>
    </w:p>
    <w:p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‌</w:t>
      </w:r>
    </w:p>
    <w:p>
      <w:pPr>
        <w:spacing w:after="0"/>
        <w:ind w:left="120"/>
        <w:rPr>
          <w:sz w:val="24"/>
          <w:szCs w:val="24"/>
        </w:rPr>
      </w:pPr>
    </w:p>
    <w:p>
      <w:pPr>
        <w:spacing w:after="0"/>
        <w:ind w:left="120"/>
        <w:rPr>
          <w:sz w:val="24"/>
          <w:szCs w:val="24"/>
        </w:rPr>
      </w:pPr>
    </w:p>
    <w:p>
      <w:pPr>
        <w:spacing w:after="0"/>
        <w:ind w:left="120"/>
        <w:rPr>
          <w:sz w:val="24"/>
          <w:szCs w:val="24"/>
        </w:rPr>
      </w:pPr>
    </w:p>
    <w:p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(ID 849463)</w:t>
      </w:r>
    </w:p>
    <w:p>
      <w:pPr>
        <w:spacing w:after="0"/>
        <w:ind w:left="120"/>
        <w:jc w:val="center"/>
        <w:rPr>
          <w:sz w:val="24"/>
          <w:szCs w:val="24"/>
        </w:rPr>
      </w:pPr>
    </w:p>
    <w:p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учебного предмета «Окружающий мир»</w:t>
      </w:r>
    </w:p>
    <w:p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обучающихся 1-4 классов </w:t>
      </w:r>
    </w:p>
    <w:p>
      <w:pPr>
        <w:spacing w:after="0"/>
        <w:ind w:left="120"/>
        <w:jc w:val="center"/>
        <w:rPr>
          <w:sz w:val="24"/>
          <w:szCs w:val="24"/>
        </w:rPr>
      </w:pPr>
    </w:p>
    <w:p>
      <w:pPr>
        <w:spacing w:after="0"/>
        <w:ind w:left="120"/>
        <w:jc w:val="center"/>
        <w:rPr>
          <w:sz w:val="24"/>
          <w:szCs w:val="24"/>
        </w:rPr>
      </w:pPr>
    </w:p>
    <w:p>
      <w:pPr>
        <w:spacing w:after="0"/>
        <w:ind w:left="120"/>
        <w:jc w:val="center"/>
        <w:rPr>
          <w:sz w:val="24"/>
          <w:szCs w:val="24"/>
        </w:rPr>
      </w:pPr>
    </w:p>
    <w:p>
      <w:pPr>
        <w:spacing w:after="0"/>
        <w:ind w:left="120"/>
        <w:jc w:val="center"/>
        <w:rPr>
          <w:sz w:val="24"/>
          <w:szCs w:val="24"/>
        </w:rPr>
      </w:pPr>
    </w:p>
    <w:p>
      <w:pPr>
        <w:spacing w:after="0"/>
        <w:ind w:left="120"/>
        <w:jc w:val="center"/>
        <w:rPr>
          <w:sz w:val="24"/>
          <w:szCs w:val="24"/>
        </w:rPr>
      </w:pPr>
    </w:p>
    <w:p>
      <w:pPr>
        <w:spacing w:after="0"/>
        <w:ind w:left="120"/>
        <w:jc w:val="center"/>
        <w:rPr>
          <w:sz w:val="24"/>
          <w:szCs w:val="24"/>
        </w:rPr>
      </w:pPr>
    </w:p>
    <w:p>
      <w:pPr>
        <w:spacing w:after="0"/>
        <w:ind w:left="120"/>
        <w:jc w:val="center"/>
        <w:rPr>
          <w:sz w:val="24"/>
          <w:szCs w:val="24"/>
        </w:rPr>
      </w:pPr>
    </w:p>
    <w:p>
      <w:pPr>
        <w:spacing w:after="0"/>
        <w:ind w:left="120"/>
        <w:jc w:val="center"/>
        <w:rPr>
          <w:sz w:val="24"/>
          <w:szCs w:val="24"/>
        </w:rPr>
      </w:pPr>
    </w:p>
    <w:p>
      <w:pPr>
        <w:spacing w:after="0"/>
        <w:ind w:left="120"/>
        <w:jc w:val="center"/>
        <w:rPr>
          <w:sz w:val="24"/>
          <w:szCs w:val="24"/>
        </w:rPr>
      </w:pPr>
    </w:p>
    <w:p>
      <w:pPr>
        <w:spacing w:after="0"/>
        <w:ind w:left="120"/>
        <w:jc w:val="center"/>
        <w:rPr>
          <w:sz w:val="24"/>
          <w:szCs w:val="24"/>
        </w:rPr>
      </w:pPr>
    </w:p>
    <w:p>
      <w:pPr>
        <w:spacing w:after="0"/>
        <w:ind w:left="120"/>
        <w:jc w:val="center"/>
        <w:rPr>
          <w:sz w:val="24"/>
          <w:szCs w:val="24"/>
        </w:rPr>
      </w:pPr>
    </w:p>
    <w:p>
      <w:pPr>
        <w:spacing w:after="0"/>
        <w:ind w:left="120"/>
        <w:jc w:val="center"/>
        <w:rPr>
          <w:sz w:val="24"/>
          <w:szCs w:val="24"/>
        </w:rPr>
      </w:pPr>
    </w:p>
    <w:p>
      <w:pPr>
        <w:spacing w:after="0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​</w:t>
      </w:r>
      <w:r>
        <w:rPr>
          <w:rFonts w:ascii="Times New Roman" w:hAnsi="Times New Roman"/>
          <w:b/>
          <w:color w:val="000000"/>
          <w:sz w:val="24"/>
          <w:szCs w:val="24"/>
        </w:rPr>
        <w:t>‌ ‌</w:t>
      </w:r>
      <w:r>
        <w:rPr>
          <w:rFonts w:ascii="Times New Roman" w:hAnsi="Times New Roman"/>
          <w:color w:val="000000"/>
          <w:sz w:val="24"/>
          <w:szCs w:val="24"/>
        </w:rPr>
        <w:t>​</w:t>
      </w:r>
    </w:p>
    <w:p>
      <w:pPr>
        <w:spacing w:after="0"/>
        <w:ind w:left="120"/>
        <w:rPr>
          <w:sz w:val="24"/>
          <w:szCs w:val="24"/>
        </w:rPr>
      </w:pPr>
    </w:p>
    <w:p>
      <w:pPr>
        <w:rPr>
          <w:sz w:val="24"/>
          <w:szCs w:val="24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0"/>
    <w:p>
      <w:pPr>
        <w:spacing w:after="0" w:line="264" w:lineRule="auto"/>
        <w:ind w:left="120"/>
        <w:jc w:val="both"/>
        <w:rPr>
          <w:sz w:val="24"/>
          <w:szCs w:val="24"/>
        </w:rPr>
      </w:pPr>
      <w:bookmarkStart w:id="3" w:name="block-6043830"/>
      <w:r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>
      <w:pPr>
        <w:spacing w:after="0" w:line="264" w:lineRule="auto"/>
        <w:ind w:left="120"/>
        <w:jc w:val="both"/>
        <w:rPr>
          <w:sz w:val="24"/>
          <w:szCs w:val="24"/>
        </w:rPr>
      </w:pP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>
      <w:pPr>
        <w:rPr>
          <w:sz w:val="24"/>
          <w:szCs w:val="24"/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3"/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6043833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Режим труда и отдыха.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различать символы РФ; </w:t>
      </w:r>
    </w:p>
    <w:p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различать прошлое, настоящее, будущее. 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>
      <w:pPr>
        <w:rPr>
          <w:sz w:val="24"/>
          <w:szCs w:val="24"/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4"/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6043834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after="0"/>
        <w:ind w:left="120"/>
        <w:rPr>
          <w:sz w:val="24"/>
          <w:szCs w:val="24"/>
          <w:lang w:val="ru-RU"/>
        </w:rPr>
      </w:pPr>
    </w:p>
    <w:p>
      <w:pPr>
        <w:spacing w:after="0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Трудового воспитания:</w:t>
      </w:r>
    </w:p>
    <w:p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after="0"/>
        <w:ind w:left="120"/>
        <w:rPr>
          <w:sz w:val="24"/>
          <w:szCs w:val="24"/>
          <w:lang w:val="ru-RU"/>
        </w:rPr>
      </w:pPr>
    </w:p>
    <w:p>
      <w:pPr>
        <w:spacing w:after="0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1) Базовые логические действия:</w:t>
      </w:r>
    </w:p>
    <w:p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2) Базовые исследовательские действия:</w:t>
      </w:r>
    </w:p>
    <w:p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3) Работа с информацией:</w:t>
      </w:r>
    </w:p>
    <w:p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4"/>
          <w:szCs w:val="24"/>
        </w:rPr>
        <w:t xml:space="preserve">(схему, таблицу, иллюстрацию); </w:t>
      </w:r>
    </w:p>
    <w:p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2) Самоконтроль и самооценка:</w:t>
      </w:r>
    </w:p>
    <w:p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>
      <w:pPr>
        <w:spacing w:after="0"/>
        <w:ind w:left="120"/>
        <w:rPr>
          <w:sz w:val="24"/>
          <w:szCs w:val="24"/>
          <w:lang w:val="ru-RU"/>
        </w:rPr>
      </w:pPr>
    </w:p>
    <w:p>
      <w:pPr>
        <w:spacing w:after="0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>
      <w:pPr>
        <w:spacing w:after="0"/>
        <w:ind w:left="120"/>
        <w:rPr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4"/>
          <w:szCs w:val="24"/>
        </w:rPr>
        <w:t xml:space="preserve">России); </w:t>
      </w:r>
    </w:p>
    <w:p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>
      <w:pPr>
        <w:rPr>
          <w:sz w:val="24"/>
          <w:szCs w:val="24"/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5"/>
    <w:p>
      <w:pPr>
        <w:spacing w:after="0"/>
        <w:ind w:left="120"/>
        <w:rPr>
          <w:sz w:val="24"/>
          <w:szCs w:val="24"/>
        </w:rPr>
      </w:pPr>
      <w:bookmarkStart w:id="6" w:name="block-6043832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4599"/>
        <w:gridCol w:w="2469"/>
        <w:gridCol w:w="2845"/>
        <w:gridCol w:w="272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Школа. Школьная жизнь.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 - наша Родина.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553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553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Режим дня школьника.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553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2 КЛАСС </w:t>
      </w:r>
    </w:p>
    <w:p>
      <w:pPr>
        <w:rPr>
          <w:sz w:val="24"/>
          <w:szCs w:val="24"/>
        </w:rPr>
      </w:pP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4385"/>
        <w:gridCol w:w="1642"/>
        <w:gridCol w:w="3638"/>
        <w:gridCol w:w="283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3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3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 - Россия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 школьника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 КЛАСС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</w:t>
      </w:r>
    </w:p>
    <w:tbl>
      <w:tblPr>
        <w:tblStyle w:val="7"/>
        <w:tblW w:w="12996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4220"/>
        <w:gridCol w:w="1968"/>
        <w:gridCol w:w="2403"/>
        <w:gridCol w:w="306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tblCellSpacing w:w="0" w:type="dxa"/>
        </w:trPr>
        <w:tc>
          <w:tcPr>
            <w:tcW w:w="135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устроен мир?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"https://m.edsoo.ru/7f4116e4"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 удивительная природа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"https://m.edsoo.ru/7f4116e4"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и наше здоровье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"https://m.edsoo.ru/7f4116e4"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Наша безопасность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"https://m.edsoo.ru/7f4116e4"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Чему учит экономика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"https://m.edsoo.ru/7f4116e4"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Путешествие по городам и странам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"https://m.edsoo.ru/7f4116e4"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p>
      <w:pPr>
        <w:rPr>
          <w:sz w:val="24"/>
          <w:szCs w:val="24"/>
        </w:rPr>
      </w:pP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494"/>
        <w:gridCol w:w="1602"/>
        <w:gridCol w:w="1749"/>
        <w:gridCol w:w="1832"/>
        <w:gridCol w:w="307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"https://m.edsoo.ru/7f412850"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"https://m.edsoo.ru/7f412850"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"https://m.edsoo.ru/7f412850"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"https://m.edsoo.ru/7f412850"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"https://m.edsoo.ru/7f412850"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"https://m.edsoo.ru/7f412850"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"https://m.edsoo.ru/7f412850"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"https://m.edsoo.ru/7f412850"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"https://m.edsoo.ru/7f412850"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rPr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6"/>
    <w:p>
      <w:pPr>
        <w:spacing w:after="0"/>
        <w:ind w:left="120"/>
        <w:rPr>
          <w:sz w:val="24"/>
          <w:szCs w:val="24"/>
          <w:lang w:val="ru-RU"/>
        </w:rPr>
      </w:pPr>
      <w:bookmarkStart w:id="7" w:name="block-6043837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4847"/>
        <w:gridCol w:w="1170"/>
        <w:gridCol w:w="1841"/>
        <w:gridCol w:w="1910"/>
        <w:gridCol w:w="272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0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такое Родина?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Символы России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Явления и объекты неживой природы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Наше творчество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Лиственные растения нашего края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Хвойные растения нашего края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https://infourok.ru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Забота зверей о своих детёнышах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Знакомься: электронные ресурсы школы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– пешеход!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Моя малая родина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Культурные объекты родного края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природы в жизни людей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живут растения?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совместной деятельности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Режим учебного труда, отдыха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Где живут слоны?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Где зимуют птицы?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 людей родного края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Зачем нужна вежливость?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 и правила закаливания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Мои домашние питомцы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1" w:type="dxa"/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</w:tr>
    </w:tbl>
    <w:p>
      <w:pPr>
        <w:rPr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2 КЛАСС </w:t>
      </w:r>
    </w:p>
    <w:p>
      <w:pPr>
        <w:rPr>
          <w:sz w:val="24"/>
          <w:szCs w:val="24"/>
        </w:rPr>
      </w:pP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4824"/>
        <w:gridCol w:w="2318"/>
        <w:gridCol w:w="2542"/>
        <w:gridCol w:w="317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82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7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79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Народы России. Родная страна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и село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  <w:p>
            <w:pPr>
              <w:spacing w:after="0"/>
              <w:ind w:left="135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Входная контрольная работа.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природы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Заповедники России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Заповедники России. Охрана природы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край, город (село)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Неживая и живая природа. Явления природы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Явления природы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профессии важны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Невидимые нити природы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Какие бывают растения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Какие бывают животные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Невидимые нити. Впереди лето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Комнатные растения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Из чего что сделано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Если хочешь быть здоров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Витамины и здоровье ребёнка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воде и в лесу. Опасные незнакомцы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такое этикет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Подробнее о лесных опасностях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Наша дружная семья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 — пассажиры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Знаки безопасности в метро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Предшествующие поколения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Стадии развития насекомого, земноводных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Москве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Явления природы. В гости к весне. Впереди лето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Города России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"http://school-collection.edu.ru/catalog"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http://school-collection.edu.ru/catalog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https://uchi.ru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79" w:type="dxa"/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rPr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3 КЛАСС </w:t>
      </w:r>
    </w:p>
    <w:tbl>
      <w:tblPr>
        <w:tblStyle w:val="7"/>
        <w:tblpPr w:leftFromText="180" w:rightFromText="180" w:vertAnchor="text" w:horzAnchor="margin" w:tblpX="-318" w:tblpY="551"/>
        <w:tblW w:w="1414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204"/>
        <w:gridCol w:w="6"/>
        <w:gridCol w:w="2221"/>
        <w:gridCol w:w="13"/>
        <w:gridCol w:w="13"/>
        <w:gridCol w:w="14"/>
        <w:gridCol w:w="7"/>
        <w:gridCol w:w="6"/>
        <w:gridCol w:w="14"/>
        <w:gridCol w:w="13"/>
        <w:gridCol w:w="27"/>
        <w:gridCol w:w="2491"/>
        <w:gridCol w:w="6"/>
        <w:gridCol w:w="32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2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48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32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2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32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39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КАК УСТРОЕН МИР (7 ч)</w:t>
            </w:r>
          </w:p>
        </w:tc>
        <w:tc>
          <w:tcPr>
            <w:tcW w:w="57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Природа. Значение природы для людей</w:t>
            </w:r>
          </w:p>
        </w:tc>
        <w:tc>
          <w:tcPr>
            <w:tcW w:w="23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"https://m.edsoo.ru/f840c162"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  <w:lang w:val="ru-RU"/>
              </w:rPr>
              <w:t>https://m.edsoo.ru/f840c162</w:t>
            </w:r>
            <w:r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Человек.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"https://m.edsoo.ru/f840f9fc"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  <w:lang w:val="ru-RU"/>
              </w:rPr>
              <w:t>https://m.edsoo.ru/f840f9fc</w:t>
            </w:r>
            <w:r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Наши проекты: «Богатства, отданные людям».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Проект «Билет в будущее»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Знакомство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профессией педагог, писатель, космонавт, президент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Общество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Проект «Билет в будущее»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Знакомство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профессией глава государства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Что такое экология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Проект «Билет в будущее»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Знакомство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профессиями учёный, эколог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ind w:right="168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Природа в опасности. Ох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softHyphen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рана природы.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right="168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right="168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"https://m.edsoo.ru/f840ff74"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https://m.edsoo.ru/f840ff74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ind w:right="168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Проверим и оценим свои достижения: «Как устроен мир». Тест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right="168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right="168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right="168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"https://m.edsoo.ru/f841330e"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https://m.edsoo.ru/f841330e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ind w:right="16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ЭТА УДИВИТЕЛЬНАЯ ПРИРОДА (19 ч)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Тела, вещества, частицы.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Проект «Билет в будущее»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Знакомство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профессией учёный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pacing w:val="-5"/>
                <w:sz w:val="24"/>
                <w:szCs w:val="24"/>
                <w:lang w:val="ru-RU"/>
              </w:rPr>
              <w:t>Разнообразие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веществ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25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pacing w:val="-5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"https://m.edsoo.ru/f840c7ca"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  <w:lang w:val="ru-RU"/>
              </w:rPr>
              <w:t>https://m.edsoo.ru/f840c7ca</w:t>
            </w:r>
            <w:r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Воздух и его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 w:eastAsia="ru-RU"/>
              </w:rPr>
              <w:t>охрана.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"https://m.edsoo.ru/f840c392"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https://m.edsoo.ru/f840c392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Вода и свойства воды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"https://m.edsoo.ru/f840d328"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  <w:lang w:val="ru-RU"/>
              </w:rPr>
              <w:t>https://m.edsoo.ru/f840d328</w:t>
            </w:r>
            <w:r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 w:eastAsia="ru-RU"/>
              </w:rPr>
              <w:t>Превращения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и  круговорот  воды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"https://m.edsoo.ru/f840cb62"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https://m.edsoo.ru/f840cb62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 w:eastAsia="ru-RU"/>
              </w:rPr>
              <w:t>Берегите воду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Что такое почва.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"https://m.edsoo.ru/f840da26"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https://m.edsoo.ru/f840da26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eastAsia="ru-RU"/>
              </w:rPr>
              <w:t>Контрольная работа за 1 четверть (тест)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Разнообразие растений.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Проект «Билет в будущее»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Знакомство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профессией учёный-ботаник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Солнце, растения и мы с вами.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Размножение и развитие растений.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Охрана растений.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"https://m.edsoo.ru/f840df26"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https://m.edsoo.ru/f840df26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Разнообразие животных.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"https://m.edsoo.ru/f840ea16"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https://m.edsoo.ru/f840ea16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Кто что ест.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Наши проекты: «Разнообразие природы родного края»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Размножение и развитие животных.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"https://m.edsoo.ru/f840ea16"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https://m.edsoo.ru/f840ea16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Охрана животных.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"https://m.edsoo.ru/f840ea16"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https://m.edsoo.ru/f840ea16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В царстве грибов.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"https://m.edsoo.ru/f840f240"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https://m.edsoo.ru/f840f240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Великий круговорот жизни.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Проверим себя и оценим свои достижения по разделу «Эта удивительная природа». Тест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МЫ И НАШЕ ЗДОРОВЬЕ (10 ч)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Организм человека</w:t>
            </w:r>
          </w:p>
        </w:tc>
        <w:tc>
          <w:tcPr>
            <w:tcW w:w="222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98" w:type="dxa"/>
            <w:gridSpan w:val="9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Проект «Билет в будущее»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Знакомство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профессией учёный-физиолог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Органы чувств</w:t>
            </w:r>
          </w:p>
        </w:tc>
        <w:tc>
          <w:tcPr>
            <w:tcW w:w="222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gridSpan w:val="9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"https://m.edsoo.ru/f84104ba"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https://m.edsoo.ru/f84104ba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Надежная защита организма</w:t>
            </w:r>
          </w:p>
        </w:tc>
        <w:tc>
          <w:tcPr>
            <w:tcW w:w="222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gridSpan w:val="9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"https://m.edsoo.ru/f8410f78"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https://m.edsoo.ru/f8410f78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Контрольная работа за 2 четверть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(тест)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gridSpan w:val="9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Опора тела и движение</w:t>
            </w:r>
          </w:p>
        </w:tc>
        <w:tc>
          <w:tcPr>
            <w:tcW w:w="222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gridSpan w:val="9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"https://m.edsoo.ru/f84116c6"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https://m.edsoo.ru/f84116c6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Наше питание. Проекты «Школа кулинаров»</w:t>
            </w:r>
          </w:p>
        </w:tc>
        <w:tc>
          <w:tcPr>
            <w:tcW w:w="222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98" w:type="dxa"/>
            <w:gridSpan w:val="9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Проект «Билет в будущее»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Знакомство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профессией повар-кулинар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Дыхание и кровообращение</w:t>
            </w:r>
          </w:p>
        </w:tc>
        <w:tc>
          <w:tcPr>
            <w:tcW w:w="222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gridSpan w:val="9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"https://m.edsoo.ru/f8410aa0"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https://m.edsoo.ru/f8410aa0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"https://m.edsoo.ru/f8410654"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https://m.edsoo.ru/f8410654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Умей предупреждать болезни</w:t>
            </w:r>
          </w:p>
        </w:tc>
        <w:tc>
          <w:tcPr>
            <w:tcW w:w="222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gridSpan w:val="9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Здоровый образ жизни.</w:t>
            </w:r>
          </w:p>
        </w:tc>
        <w:tc>
          <w:tcPr>
            <w:tcW w:w="222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gridSpan w:val="9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"https://m.edsoo.ru/f8410c3a"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https://m.edsoo.ru/f8410c3a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Проверим себя и оценим свои достижения по разделу «Мы и наше здоровье». Тест</w:t>
            </w:r>
          </w:p>
        </w:tc>
        <w:tc>
          <w:tcPr>
            <w:tcW w:w="222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98" w:type="dxa"/>
            <w:gridSpan w:val="9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42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НАША БЕЗОПАСНОСТЬ (8 ч)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Огонь, вода и газ</w:t>
            </w:r>
          </w:p>
        </w:tc>
        <w:tc>
          <w:tcPr>
            <w:tcW w:w="223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5" w:type="dxa"/>
            <w:gridSpan w:val="8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Проект «Билет в будущее»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Знакомство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профессиями пожарник, водопроводчик, мастер газовой службы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Чтобы путь был счастливым</w:t>
            </w:r>
          </w:p>
        </w:tc>
        <w:tc>
          <w:tcPr>
            <w:tcW w:w="223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5" w:type="dxa"/>
            <w:gridSpan w:val="8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Проект «Билет в будущее»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Знакомство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профессией водитель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Дорожные знаки</w:t>
            </w:r>
          </w:p>
        </w:tc>
        <w:tc>
          <w:tcPr>
            <w:tcW w:w="223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5" w:type="dxa"/>
            <w:gridSpan w:val="8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"https://m.edsoo.ru/f8411dd8"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https://m.edsoo.ru/f8411dd8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Проект «Кто нас защищает»</w:t>
            </w:r>
          </w:p>
        </w:tc>
        <w:tc>
          <w:tcPr>
            <w:tcW w:w="223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5" w:type="dxa"/>
            <w:gridSpan w:val="8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Опасные места</w:t>
            </w:r>
          </w:p>
        </w:tc>
        <w:tc>
          <w:tcPr>
            <w:tcW w:w="223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5" w:type="dxa"/>
            <w:gridSpan w:val="8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"https://m.edsoo.ru/f8411f90"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https://m.edsoo.ru/f8411f90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Природа и наша безопасность.</w:t>
            </w:r>
          </w:p>
        </w:tc>
        <w:tc>
          <w:tcPr>
            <w:tcW w:w="223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5" w:type="dxa"/>
            <w:gridSpan w:val="8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"https://m.edsoo.ru/f84118a6"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https://m.edsoo.ru/f84118a6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Экологическая безопасность.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5" w:type="dxa"/>
            <w:gridSpan w:val="8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"https://m.edsoo.ru/f84112c0"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https://m.edsoo.ru/f84112c0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Проверим себя и оценим свои достижения по разделу «Наша безопасность». Тест.</w:t>
            </w:r>
          </w:p>
        </w:tc>
        <w:tc>
          <w:tcPr>
            <w:tcW w:w="223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85" w:type="dxa"/>
            <w:gridSpan w:val="8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42" w:type="dxa"/>
            <w:gridSpan w:val="1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ЧЕМУ УЧИТ ЭКОНОМИКА (12 ч)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Для чего нужна экономика</w:t>
            </w:r>
          </w:p>
        </w:tc>
        <w:tc>
          <w:tcPr>
            <w:tcW w:w="2301" w:type="dxa"/>
            <w:gridSpan w:val="8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18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Проект «Билет в будущее»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Знакомство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разными профессиями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Природные богатства и труд людей – основа экономики.</w:t>
            </w:r>
          </w:p>
        </w:tc>
        <w:tc>
          <w:tcPr>
            <w:tcW w:w="2288" w:type="dxa"/>
            <w:gridSpan w:val="7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Проект «Билет в будущее»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Знакомство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разными профессиями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Полезные ископаемые.</w:t>
            </w:r>
          </w:p>
        </w:tc>
        <w:tc>
          <w:tcPr>
            <w:tcW w:w="2288" w:type="dxa"/>
            <w:gridSpan w:val="7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Проект «Билет в будущее»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Знакомство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профессиями геолог, шахтёр, бурильщик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Растениеводство. </w:t>
            </w:r>
          </w:p>
        </w:tc>
        <w:tc>
          <w:tcPr>
            <w:tcW w:w="2288" w:type="dxa"/>
            <w:gridSpan w:val="7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Проект «Билет в будущее»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Знакомство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профессиями хлебороб, овощевод, садовод, хлопкороб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Животноводство. </w:t>
            </w:r>
          </w:p>
        </w:tc>
        <w:tc>
          <w:tcPr>
            <w:tcW w:w="2288" w:type="dxa"/>
            <w:gridSpan w:val="7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Проект «Билет в будущее»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Знакомство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профессиями отрасли животноводство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Какая бывает промышленность.</w:t>
            </w:r>
          </w:p>
        </w:tc>
        <w:tc>
          <w:tcPr>
            <w:tcW w:w="2288" w:type="dxa"/>
            <w:gridSpan w:val="7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"https://m.edsoo.ru/f841254e"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https://m.edsoo.ru/f841254e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eastAsia="ru-RU"/>
              </w:rPr>
              <w:t>Контрольная работа за 3 четверть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(тест)</w:t>
            </w:r>
          </w:p>
        </w:tc>
        <w:tc>
          <w:tcPr>
            <w:tcW w:w="2288" w:type="dxa"/>
            <w:gridSpan w:val="7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Наши проекты. «Экономика родного края»</w:t>
            </w:r>
          </w:p>
        </w:tc>
        <w:tc>
          <w:tcPr>
            <w:tcW w:w="2288" w:type="dxa"/>
            <w:gridSpan w:val="7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1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"https://m.edsoo.ru/f8412ef4"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https://m.edsoo.ru/f8412ef4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Что такое деньги.</w:t>
            </w:r>
          </w:p>
        </w:tc>
        <w:tc>
          <w:tcPr>
            <w:tcW w:w="2288" w:type="dxa"/>
            <w:gridSpan w:val="7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Государственный бюджет</w:t>
            </w:r>
          </w:p>
        </w:tc>
        <w:tc>
          <w:tcPr>
            <w:tcW w:w="2288" w:type="dxa"/>
            <w:gridSpan w:val="7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Семейный бюджет.</w:t>
            </w:r>
          </w:p>
        </w:tc>
        <w:tc>
          <w:tcPr>
            <w:tcW w:w="2261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gridSpan w:val="6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"https://m.edsoo.ru/f8412ef4"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https://m.edsoo.ru/f8412ef4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Экономика и экология.</w:t>
            </w:r>
          </w:p>
        </w:tc>
        <w:tc>
          <w:tcPr>
            <w:tcW w:w="2261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gridSpan w:val="6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Проект «Билет в будущее»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Знакомство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профессией учёный-эколог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Проверим себя и оценим свои достижения по разделу «Чему учит экономика». Тест.</w:t>
            </w:r>
          </w:p>
        </w:tc>
        <w:tc>
          <w:tcPr>
            <w:tcW w:w="2261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8" w:type="dxa"/>
            <w:gridSpan w:val="6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42" w:type="dxa"/>
            <w:gridSpan w:val="1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ПУТЕШЕСТВИЕ ПО ГОРОДАМ И СТРАНАМ (12 ч)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Золотое кольцо России</w:t>
            </w:r>
          </w:p>
        </w:tc>
        <w:tc>
          <w:tcPr>
            <w:tcW w:w="2274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5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"https://m.edsoo.ru/f8413c3c"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https://m.edsoo.ru/f8413c3c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Золотое кольцо России</w:t>
            </w:r>
          </w:p>
        </w:tc>
        <w:tc>
          <w:tcPr>
            <w:tcW w:w="2274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5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Золотое кольцо России</w:t>
            </w:r>
          </w:p>
        </w:tc>
        <w:tc>
          <w:tcPr>
            <w:tcW w:w="2274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Наши ближайшие соседи</w:t>
            </w:r>
          </w:p>
        </w:tc>
        <w:tc>
          <w:tcPr>
            <w:tcW w:w="2274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"https://m.edsoo.ru/f8413e30"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https://m.edsoo.ru/f8413e30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"https://m.edsoo.ru/f841380e"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https://m.edsoo.ru/f841380e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На севере Европы</w:t>
            </w:r>
          </w:p>
        </w:tc>
        <w:tc>
          <w:tcPr>
            <w:tcW w:w="2274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Что такое Бенилюкс</w:t>
            </w:r>
          </w:p>
        </w:tc>
        <w:tc>
          <w:tcPr>
            <w:tcW w:w="2274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В центре Европы</w:t>
            </w:r>
          </w:p>
        </w:tc>
        <w:tc>
          <w:tcPr>
            <w:tcW w:w="2274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По Франции и Великобритании </w:t>
            </w:r>
          </w:p>
        </w:tc>
        <w:tc>
          <w:tcPr>
            <w:tcW w:w="2274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На юге Европы</w:t>
            </w:r>
          </w:p>
        </w:tc>
        <w:tc>
          <w:tcPr>
            <w:tcW w:w="2274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5210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/>
              </w:rPr>
              <w:t>Контрольная работа за год.</w:t>
            </w:r>
          </w:p>
        </w:tc>
        <w:tc>
          <w:tcPr>
            <w:tcW w:w="2274" w:type="dxa"/>
            <w:gridSpan w:val="6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52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По знаменитым местам мира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Обобщение знаний по теме «Путешествие по городам и странам»</w:t>
            </w:r>
          </w:p>
        </w:tc>
        <w:tc>
          <w:tcPr>
            <w:tcW w:w="2274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7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68 часов</w:t>
            </w:r>
          </w:p>
        </w:tc>
        <w:tc>
          <w:tcPr>
            <w:tcW w:w="255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55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rPr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p>
      <w:pPr>
        <w:spacing w:after="0"/>
        <w:ind w:left="120"/>
        <w:rPr>
          <w:sz w:val="24"/>
          <w:szCs w:val="24"/>
        </w:rPr>
      </w:pP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4798"/>
        <w:gridCol w:w="1108"/>
        <w:gridCol w:w="1843"/>
        <w:gridCol w:w="1912"/>
        <w:gridCol w:w="307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8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Солнце - звезда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"https://m.edsoo.ru/f8414d1c"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"https://m.edsoo.ru/f8414eca"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eca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времён года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Входная контрольная работа. Историческое время. Что такое «лента времени»?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"https://m.edsoo.ru/f8418dc2"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"https://m.edsoo.ru/f8415118"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8415118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Всемирное культурное наследие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"https://m.edsoo.ru/f8415b9a"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8415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"https://m.edsoo.ru/f841580c"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841580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"https://m.edsoo.ru/f8415636"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8415636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Всемирное культурное наследие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историко-культурного наследия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"https://m.edsoo.ru/f8418dc2"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"https://m.edsoo.ru/f8415da2"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8415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"https://m.edsoo.ru/f8415f50"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8415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50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"https://m.edsoo.ru/f8416306"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8416306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"https://m.edsoo.ru/f84164be"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84164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"https://m.edsoo.ru/f8416180"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8416180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"https://m.edsoo.ru/f8416996"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8416996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"https://m.edsoo.ru/f8416b58"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58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Примеры водоёмов в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"https://m.edsoo.ru/f8416cfc"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cfc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Река как водный поток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"https://m.edsoo.ru/f8416fae"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fae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"https://m.edsoo.ru/f8417b34"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34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"https://m.edsoo.ru/f8417d1e"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"https://m.edsoo.ru/f8417f08"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"https://m.edsoo.ru/f84181ce"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84181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"https://m.edsoo.ru/f84185ac"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84185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"Природные зоны"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"https://m.edsoo.ru/f8417526"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8417526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Водоёмы и реки родного края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"Формы земной поверхности и водоёмы"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 - творец культурных ценностей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"https://m.edsoo.ru/f8419c54"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8419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54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Новое время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Новейшее время: история продолжается сегодня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"https://m.edsoo.ru/f8419894"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8419894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Страницы истории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"https://m.edsoo.ru/f841b284"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284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в Российской империи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"https://m.edsoo.ru/f841b4aa"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истории России ХХ 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"https://m.edsoo.ru/f841c56c"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56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"https://m.edsoo.ru/f841c800"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800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Всё для фронта – всё для победы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"https://m.edsoo.ru/f841c9f4"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Взятие Берлина. Парад Победы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"История Отечества"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"https://m.edsoo.ru/f841dac0"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dac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"https://m.edsoo.ru/f841d188"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188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"https://m.edsoo.ru/f841d8ea"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"https://m.edsoo.ru/f841d336"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336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"https://m.edsoo.ru/f841dc50"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50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праздники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малая Родина: главный город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 работа по итогам обучения в 4 классе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9" w:type="dxa"/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</w:tr>
    </w:tbl>
    <w:p>
      <w:pPr>
        <w:rPr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rPr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7"/>
    <w:p>
      <w:pPr>
        <w:spacing w:after="0"/>
        <w:ind w:left="120"/>
        <w:rPr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  <w:bookmarkStart w:id="8" w:name="block-6043835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>
      <w:pPr>
        <w:rPr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8"/>
    <w:p>
      <w:pPr>
        <w:spacing w:after="0"/>
        <w:ind w:left="120"/>
        <w:rPr>
          <w:sz w:val="24"/>
          <w:szCs w:val="24"/>
        </w:rPr>
      </w:pPr>
      <w:bookmarkStart w:id="9" w:name="block-6043836"/>
      <w:r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shd w:val="clear" w:color="auto" w:fill="F0EDED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  <w:lang w:val="ru-RU"/>
        </w:rPr>
        <w:t xml:space="preserve">А. Плешаков: Окружающий мир. 1 класс. Учебник. В 2-х частях.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EDED"/>
          <w:lang w:val="ru-RU"/>
        </w:rPr>
        <w:t>Издательство: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EDED"/>
        </w:rPr>
        <w:t>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"https://www.labirint.ru/pubhouse/167/"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2F2F2F"/>
          <w:sz w:val="24"/>
          <w:szCs w:val="24"/>
          <w:shd w:val="clear" w:color="auto" w:fill="F0EDED"/>
          <w:lang w:val="ru-RU"/>
        </w:rPr>
        <w:t>Просвещение</w:t>
      </w:r>
      <w:r>
        <w:rPr>
          <w:rFonts w:ascii="Times New Roman" w:hAnsi="Times New Roman" w:cs="Times New Roman"/>
          <w:color w:val="2F2F2F"/>
          <w:sz w:val="24"/>
          <w:szCs w:val="24"/>
          <w:shd w:val="clear" w:color="auto" w:fill="F0EDED"/>
          <w:lang w:val="ru-RU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EDED"/>
          <w:lang w:val="ru-RU"/>
        </w:rPr>
        <w:t>, 2023 г.</w:t>
      </w:r>
    </w:p>
    <w:p>
      <w:pPr>
        <w:spacing w:after="0" w:line="240" w:lineRule="auto"/>
        <w:ind w:left="120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  <w:lang w:val="ru-RU"/>
        </w:rPr>
        <w:t xml:space="preserve">А. Плешаков: Окружающий мир. 2 класс. Учебник. В 2-х частях.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EDED"/>
          <w:lang w:val="ru-RU"/>
        </w:rPr>
        <w:t>Издательство: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EDED"/>
        </w:rPr>
        <w:t>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"https://www.labirint.ru/pubhouse/167/"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2F2F2F"/>
          <w:sz w:val="24"/>
          <w:szCs w:val="24"/>
          <w:shd w:val="clear" w:color="auto" w:fill="F0EDED"/>
          <w:lang w:val="ru-RU"/>
        </w:rPr>
        <w:t>Просвеще</w:t>
      </w:r>
      <w:bookmarkStart w:id="10" w:name="_GoBack"/>
      <w:bookmarkEnd w:id="10"/>
      <w:r>
        <w:rPr>
          <w:rFonts w:ascii="Times New Roman" w:hAnsi="Times New Roman" w:cs="Times New Roman"/>
          <w:color w:val="2F2F2F"/>
          <w:sz w:val="24"/>
          <w:szCs w:val="24"/>
          <w:shd w:val="clear" w:color="auto" w:fill="F0EDED"/>
          <w:lang w:val="ru-RU"/>
        </w:rPr>
        <w:t>ние</w:t>
      </w:r>
      <w:r>
        <w:rPr>
          <w:rFonts w:ascii="Times New Roman" w:hAnsi="Times New Roman" w:cs="Times New Roman"/>
          <w:color w:val="2F2F2F"/>
          <w:sz w:val="24"/>
          <w:szCs w:val="24"/>
          <w:shd w:val="clear" w:color="auto" w:fill="F0EDED"/>
          <w:lang w:val="ru-RU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EDED"/>
          <w:lang w:val="ru-RU"/>
        </w:rPr>
        <w:t>, 2023 г.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  <w:lang w:val="ru-RU"/>
        </w:rPr>
        <w:br w:type="textWrapping"/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  <w:lang w:val="ru-RU"/>
        </w:rPr>
        <w:t xml:space="preserve">А. Плешаков: Окружающий мир. 3 класс. Учебник. В 2-х частях.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EDED"/>
          <w:lang w:val="ru-RU"/>
        </w:rPr>
        <w:t>Издательство: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EDED"/>
        </w:rPr>
        <w:t>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"https://www.labirint.ru/pubhouse/167/"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2F2F2F"/>
          <w:sz w:val="24"/>
          <w:szCs w:val="24"/>
          <w:shd w:val="clear" w:color="auto" w:fill="F0EDED"/>
          <w:lang w:val="ru-RU"/>
        </w:rPr>
        <w:t>Просвещение</w:t>
      </w:r>
      <w:r>
        <w:rPr>
          <w:rFonts w:ascii="Times New Roman" w:hAnsi="Times New Roman" w:cs="Times New Roman"/>
          <w:color w:val="2F2F2F"/>
          <w:sz w:val="24"/>
          <w:szCs w:val="24"/>
          <w:shd w:val="clear" w:color="auto" w:fill="F0EDED"/>
          <w:lang w:val="ru-RU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EDED"/>
          <w:lang w:val="ru-RU"/>
        </w:rPr>
        <w:t>, 2023 г.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  <w:lang w:val="ru-RU"/>
        </w:rPr>
        <w:br w:type="textWrapping"/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  <w:lang w:val="ru-RU"/>
        </w:rPr>
        <w:t xml:space="preserve">А. Плешаков: Окружающий мир. 4 класс. Учебник. В 2-х частях.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EDED"/>
          <w:lang w:val="ru-RU"/>
        </w:rPr>
        <w:t>Издательство: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EDED"/>
        </w:rPr>
        <w:t>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"https://www.labirint.ru/pubhouse/167/"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2F2F2F"/>
          <w:sz w:val="24"/>
          <w:szCs w:val="24"/>
          <w:shd w:val="clear" w:color="auto" w:fill="F0EDED"/>
          <w:lang w:val="ru-RU"/>
        </w:rPr>
        <w:t>Просвещение</w:t>
      </w:r>
      <w:r>
        <w:rPr>
          <w:rFonts w:ascii="Times New Roman" w:hAnsi="Times New Roman" w:cs="Times New Roman"/>
          <w:color w:val="2F2F2F"/>
          <w:sz w:val="24"/>
          <w:szCs w:val="24"/>
          <w:shd w:val="clear" w:color="auto" w:fill="F0EDED"/>
          <w:lang w:val="ru-RU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EDED"/>
          <w:lang w:val="ru-RU"/>
        </w:rPr>
        <w:t>, 2023 г.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  <w:lang w:val="ru-RU"/>
        </w:rPr>
        <w:br w:type="textWrapping"/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  <w:lang w:val="ru-RU"/>
        </w:rPr>
        <w:br w:type="textWrapping"/>
      </w:r>
    </w:p>
    <w:p>
      <w:pPr>
        <w:spacing w:after="0" w:line="480" w:lineRule="auto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ФЕДЕРАЛЬНАЯ РАБОЧАЯ ПРОГРАММА НАЧАЛЬНОГО ОБЩЕГО ОБРАЗОВАНИЯ ОКРУЖАЮЩИЙ МИР (для 1–4 классов образовательных организаций), Москва – 2022</w:t>
      </w:r>
    </w:p>
    <w:p>
      <w:pPr>
        <w:spacing w:after="0"/>
        <w:ind w:left="120"/>
        <w:rPr>
          <w:sz w:val="24"/>
          <w:szCs w:val="24"/>
          <w:lang w:val="ru-RU"/>
        </w:rPr>
      </w:pPr>
    </w:p>
    <w:p>
      <w:pPr>
        <w:spacing w:after="0" w:line="480" w:lineRule="auto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>​‌‌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Российская электронная школа. </w:t>
      </w:r>
      <w:r>
        <w:rPr>
          <w:rFonts w:ascii="Times New Roman" w:hAnsi="Times New Roman" w:cs="Times New Roman"/>
          <w:sz w:val="24"/>
          <w:szCs w:val="24"/>
        </w:rPr>
        <w:t>https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resh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edu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/7/2/ 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Библиотека ЦОК </w:t>
      </w:r>
      <w:r>
        <w:rPr>
          <w:rFonts w:ascii="Times New Roman" w:hAnsi="Times New Roman" w:cs="Times New Roman"/>
          <w:sz w:val="24"/>
          <w:szCs w:val="24"/>
        </w:rPr>
        <w:t>https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edsoo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</w:p>
    <w:p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urok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Фестиваль Педагогических Идей.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https://infourok.ru/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"https://uchi.ru" </w:instrText>
      </w:r>
      <w:r>
        <w:rPr>
          <w:sz w:val="24"/>
          <w:szCs w:val="24"/>
        </w:rPr>
        <w:fldChar w:fldCharType="separate"/>
      </w:r>
      <w:r>
        <w:rPr>
          <w:rStyle w:val="9"/>
          <w:rFonts w:ascii="Times New Roman" w:hAnsi="Times New Roman" w:cs="Times New Roman"/>
          <w:color w:val="auto"/>
          <w:sz w:val="24"/>
          <w:szCs w:val="24"/>
          <w:u w:val="none"/>
        </w:rPr>
        <w:t>https</w:t>
      </w:r>
      <w:r>
        <w:rPr>
          <w:rStyle w:val="9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://</w:t>
      </w:r>
      <w:r>
        <w:rPr>
          <w:rStyle w:val="9"/>
          <w:rFonts w:ascii="Times New Roman" w:hAnsi="Times New Roman" w:cs="Times New Roman"/>
          <w:color w:val="auto"/>
          <w:sz w:val="24"/>
          <w:szCs w:val="24"/>
          <w:u w:val="none"/>
        </w:rPr>
        <w:t>uchi</w:t>
      </w:r>
      <w:r>
        <w:rPr>
          <w:rStyle w:val="9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.</w:t>
      </w:r>
      <w:r>
        <w:rPr>
          <w:rStyle w:val="9"/>
          <w:rFonts w:ascii="Times New Roman" w:hAnsi="Times New Roman" w:cs="Times New Roman"/>
          <w:color w:val="auto"/>
          <w:sz w:val="24"/>
          <w:szCs w:val="24"/>
          <w:u w:val="none"/>
        </w:rPr>
        <w:t>ru</w:t>
      </w:r>
      <w:r>
        <w:rPr>
          <w:rStyle w:val="9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>
      <w:pPr>
        <w:rPr>
          <w:sz w:val="24"/>
          <w:szCs w:val="24"/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9"/>
    <w:p>
      <w:pPr>
        <w:rPr>
          <w:sz w:val="24"/>
          <w:szCs w:val="24"/>
          <w:lang w:val="ru-RU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726242342903868691666490759959119263676517201224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Пачина Людмила Леонидовна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14.09.2023 по 13.09.2024</w:t>
            </w:r>
          </w:p>
        </w:tc>
      </w:tr>
    </w:tbl>
    <w:sectPr xmlns:w="http://schemas.openxmlformats.org/wordprocessingml/2006/main">
      <w:pgSz w:w="11907" w:h="16839"/>
      <w:pgMar w:top="1440" w:right="1440" w:bottom="1440" w:left="1440" w:header="720" w:footer="720" w:gutter="0"/>
      <w:cols w:space="720" w:num="1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12359">
    <w:multiLevelType w:val="hybridMultilevel"/>
    <w:lvl w:ilvl="0" w:tplc="37175455">
      <w:start w:val="1"/>
      <w:numFmt w:val="decimal"/>
      <w:lvlText w:val="%1."/>
      <w:lvlJc w:val="left"/>
      <w:pPr>
        <w:ind w:left="720" w:hanging="360"/>
      </w:pPr>
    </w:lvl>
    <w:lvl w:ilvl="1" w:tplc="37175455" w:tentative="1">
      <w:start w:val="1"/>
      <w:numFmt w:val="lowerLetter"/>
      <w:lvlText w:val="%2."/>
      <w:lvlJc w:val="left"/>
      <w:pPr>
        <w:ind w:left="1440" w:hanging="360"/>
      </w:pPr>
    </w:lvl>
    <w:lvl w:ilvl="2" w:tplc="37175455" w:tentative="1">
      <w:start w:val="1"/>
      <w:numFmt w:val="lowerRoman"/>
      <w:lvlText w:val="%3."/>
      <w:lvlJc w:val="right"/>
      <w:pPr>
        <w:ind w:left="2160" w:hanging="180"/>
      </w:pPr>
    </w:lvl>
    <w:lvl w:ilvl="3" w:tplc="37175455" w:tentative="1">
      <w:start w:val="1"/>
      <w:numFmt w:val="decimal"/>
      <w:lvlText w:val="%4."/>
      <w:lvlJc w:val="left"/>
      <w:pPr>
        <w:ind w:left="2880" w:hanging="360"/>
      </w:pPr>
    </w:lvl>
    <w:lvl w:ilvl="4" w:tplc="37175455" w:tentative="1">
      <w:start w:val="1"/>
      <w:numFmt w:val="lowerLetter"/>
      <w:lvlText w:val="%5."/>
      <w:lvlJc w:val="left"/>
      <w:pPr>
        <w:ind w:left="3600" w:hanging="360"/>
      </w:pPr>
    </w:lvl>
    <w:lvl w:ilvl="5" w:tplc="37175455" w:tentative="1">
      <w:start w:val="1"/>
      <w:numFmt w:val="lowerRoman"/>
      <w:lvlText w:val="%6."/>
      <w:lvlJc w:val="right"/>
      <w:pPr>
        <w:ind w:left="4320" w:hanging="180"/>
      </w:pPr>
    </w:lvl>
    <w:lvl w:ilvl="6" w:tplc="37175455" w:tentative="1">
      <w:start w:val="1"/>
      <w:numFmt w:val="decimal"/>
      <w:lvlText w:val="%7."/>
      <w:lvlJc w:val="left"/>
      <w:pPr>
        <w:ind w:left="5040" w:hanging="360"/>
      </w:pPr>
    </w:lvl>
    <w:lvl w:ilvl="7" w:tplc="37175455" w:tentative="1">
      <w:start w:val="1"/>
      <w:numFmt w:val="lowerLetter"/>
      <w:lvlText w:val="%8."/>
      <w:lvlJc w:val="left"/>
      <w:pPr>
        <w:ind w:left="5760" w:hanging="360"/>
      </w:pPr>
    </w:lvl>
    <w:lvl w:ilvl="8" w:tplc="371754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58">
    <w:multiLevelType w:val="hybridMultilevel"/>
    <w:lvl w:ilvl="0" w:tplc="478702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C4E77"/>
    <w:multiLevelType w:val="multilevel"/>
    <w:tmpl w:val="01FC4E77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92A354C"/>
    <w:multiLevelType w:val="multilevel"/>
    <w:tmpl w:val="092A354C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B642296"/>
    <w:multiLevelType w:val="multilevel"/>
    <w:tmpl w:val="0B64229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0CF545DA"/>
    <w:multiLevelType w:val="multilevel"/>
    <w:tmpl w:val="0CF545D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0D971A75"/>
    <w:multiLevelType w:val="multilevel"/>
    <w:tmpl w:val="0D971A7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10D1474B"/>
    <w:multiLevelType w:val="multilevel"/>
    <w:tmpl w:val="10D1474B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124C2C89"/>
    <w:multiLevelType w:val="multilevel"/>
    <w:tmpl w:val="124C2C8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12A20148"/>
    <w:multiLevelType w:val="multilevel"/>
    <w:tmpl w:val="12A20148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155F00CB"/>
    <w:multiLevelType w:val="multilevel"/>
    <w:tmpl w:val="155F00CB"/>
    <w:lvl w:ilvl="0" w:tentative="0">
      <w:start w:val="2"/>
      <w:numFmt w:val="decimal"/>
      <w:lvlText w:val="%1."/>
      <w:lvlJc w:val="left"/>
      <w:pPr>
        <w:ind w:left="960" w:hanging="36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9">
    <w:nsid w:val="1A6A0811"/>
    <w:multiLevelType w:val="multilevel"/>
    <w:tmpl w:val="1A6A0811"/>
    <w:lvl w:ilvl="0" w:tentative="0">
      <w:start w:val="1"/>
      <w:numFmt w:val="decimal"/>
      <w:lvlText w:val="%1."/>
      <w:lvlJc w:val="left"/>
      <w:pPr>
        <w:ind w:left="960" w:hanging="36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0">
    <w:nsid w:val="1F7206D0"/>
    <w:multiLevelType w:val="multilevel"/>
    <w:tmpl w:val="1F7206D0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1">
    <w:nsid w:val="20F0597C"/>
    <w:multiLevelType w:val="multilevel"/>
    <w:tmpl w:val="20F0597C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2">
    <w:nsid w:val="27E0638A"/>
    <w:multiLevelType w:val="multilevel"/>
    <w:tmpl w:val="27E0638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3">
    <w:nsid w:val="2C1D02A2"/>
    <w:multiLevelType w:val="multilevel"/>
    <w:tmpl w:val="2C1D02A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4">
    <w:nsid w:val="36A215FA"/>
    <w:multiLevelType w:val="multilevel"/>
    <w:tmpl w:val="36A215F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5">
    <w:nsid w:val="376F4DDE"/>
    <w:multiLevelType w:val="multilevel"/>
    <w:tmpl w:val="376F4DD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6">
    <w:nsid w:val="3909589B"/>
    <w:multiLevelType w:val="multilevel"/>
    <w:tmpl w:val="3909589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7">
    <w:nsid w:val="3BF01E16"/>
    <w:multiLevelType w:val="multilevel"/>
    <w:tmpl w:val="3BF01E1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8">
    <w:nsid w:val="3E743405"/>
    <w:multiLevelType w:val="multilevel"/>
    <w:tmpl w:val="3E74340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9">
    <w:nsid w:val="42FC723C"/>
    <w:multiLevelType w:val="multilevel"/>
    <w:tmpl w:val="42FC723C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0">
    <w:nsid w:val="49BB4FC9"/>
    <w:multiLevelType w:val="multilevel"/>
    <w:tmpl w:val="49BB4FC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1">
    <w:nsid w:val="4FB87965"/>
    <w:multiLevelType w:val="multilevel"/>
    <w:tmpl w:val="4FB8796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2">
    <w:nsid w:val="510745B6"/>
    <w:multiLevelType w:val="multilevel"/>
    <w:tmpl w:val="510745B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3">
    <w:nsid w:val="54A4713D"/>
    <w:multiLevelType w:val="multilevel"/>
    <w:tmpl w:val="54A4713D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4">
    <w:nsid w:val="551C5FEF"/>
    <w:multiLevelType w:val="multilevel"/>
    <w:tmpl w:val="551C5FE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5">
    <w:nsid w:val="556B3547"/>
    <w:multiLevelType w:val="multilevel"/>
    <w:tmpl w:val="556B3547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6">
    <w:nsid w:val="55F275F4"/>
    <w:multiLevelType w:val="multilevel"/>
    <w:tmpl w:val="55F275F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7">
    <w:nsid w:val="5CC71484"/>
    <w:multiLevelType w:val="multilevel"/>
    <w:tmpl w:val="5CC7148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8">
    <w:nsid w:val="5FBF7BCD"/>
    <w:multiLevelType w:val="multilevel"/>
    <w:tmpl w:val="5FBF7BCD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9">
    <w:nsid w:val="5FCB363C"/>
    <w:multiLevelType w:val="multilevel"/>
    <w:tmpl w:val="5FCB363C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0">
    <w:nsid w:val="61D321E2"/>
    <w:multiLevelType w:val="multilevel"/>
    <w:tmpl w:val="61D321E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1">
    <w:nsid w:val="620405F9"/>
    <w:multiLevelType w:val="multilevel"/>
    <w:tmpl w:val="620405F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2">
    <w:nsid w:val="63347FA9"/>
    <w:multiLevelType w:val="multilevel"/>
    <w:tmpl w:val="63347FA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3">
    <w:nsid w:val="68141526"/>
    <w:multiLevelType w:val="multilevel"/>
    <w:tmpl w:val="6814152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4">
    <w:nsid w:val="6E18700D"/>
    <w:multiLevelType w:val="multilevel"/>
    <w:tmpl w:val="6E18700D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5">
    <w:nsid w:val="6EE64653"/>
    <w:multiLevelType w:val="multilevel"/>
    <w:tmpl w:val="6EE6465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6">
    <w:nsid w:val="71B50476"/>
    <w:multiLevelType w:val="multilevel"/>
    <w:tmpl w:val="71B5047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7">
    <w:nsid w:val="73292EA4"/>
    <w:multiLevelType w:val="multilevel"/>
    <w:tmpl w:val="73292EA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8">
    <w:nsid w:val="752F500B"/>
    <w:multiLevelType w:val="multilevel"/>
    <w:tmpl w:val="752F500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9">
    <w:nsid w:val="755475CA"/>
    <w:multiLevelType w:val="multilevel"/>
    <w:tmpl w:val="755475C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0">
    <w:nsid w:val="78511344"/>
    <w:multiLevelType w:val="multilevel"/>
    <w:tmpl w:val="7851134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1">
    <w:nsid w:val="7C5054D1"/>
    <w:multiLevelType w:val="multilevel"/>
    <w:tmpl w:val="7C5054D1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2">
    <w:nsid w:val="7FF35B99"/>
    <w:multiLevelType w:val="multilevel"/>
    <w:tmpl w:val="7FF35B9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26"/>
  </w:num>
  <w:num w:numId="4">
    <w:abstractNumId w:val="33"/>
  </w:num>
  <w:num w:numId="5">
    <w:abstractNumId w:val="39"/>
  </w:num>
  <w:num w:numId="6">
    <w:abstractNumId w:val="30"/>
  </w:num>
  <w:num w:numId="7">
    <w:abstractNumId w:val="0"/>
  </w:num>
  <w:num w:numId="8">
    <w:abstractNumId w:val="10"/>
  </w:num>
  <w:num w:numId="9">
    <w:abstractNumId w:val="36"/>
  </w:num>
  <w:num w:numId="10">
    <w:abstractNumId w:val="9"/>
  </w:num>
  <w:num w:numId="11">
    <w:abstractNumId w:val="35"/>
  </w:num>
  <w:num w:numId="12">
    <w:abstractNumId w:val="8"/>
  </w:num>
  <w:num w:numId="13">
    <w:abstractNumId w:val="22"/>
  </w:num>
  <w:num w:numId="14">
    <w:abstractNumId w:val="32"/>
  </w:num>
  <w:num w:numId="15">
    <w:abstractNumId w:val="16"/>
  </w:num>
  <w:num w:numId="16">
    <w:abstractNumId w:val="31"/>
  </w:num>
  <w:num w:numId="17">
    <w:abstractNumId w:val="4"/>
  </w:num>
  <w:num w:numId="18">
    <w:abstractNumId w:val="20"/>
  </w:num>
  <w:num w:numId="19">
    <w:abstractNumId w:val="17"/>
  </w:num>
  <w:num w:numId="20">
    <w:abstractNumId w:val="25"/>
  </w:num>
  <w:num w:numId="21">
    <w:abstractNumId w:val="34"/>
  </w:num>
  <w:num w:numId="22">
    <w:abstractNumId w:val="37"/>
  </w:num>
  <w:num w:numId="23">
    <w:abstractNumId w:val="15"/>
  </w:num>
  <w:num w:numId="24">
    <w:abstractNumId w:val="21"/>
  </w:num>
  <w:num w:numId="25">
    <w:abstractNumId w:val="2"/>
  </w:num>
  <w:num w:numId="26">
    <w:abstractNumId w:val="3"/>
  </w:num>
  <w:num w:numId="27">
    <w:abstractNumId w:val="18"/>
  </w:num>
  <w:num w:numId="28">
    <w:abstractNumId w:val="27"/>
  </w:num>
  <w:num w:numId="29">
    <w:abstractNumId w:val="24"/>
  </w:num>
  <w:num w:numId="30">
    <w:abstractNumId w:val="12"/>
  </w:num>
  <w:num w:numId="31">
    <w:abstractNumId w:val="28"/>
  </w:num>
  <w:num w:numId="32">
    <w:abstractNumId w:val="6"/>
  </w:num>
  <w:num w:numId="33">
    <w:abstractNumId w:val="42"/>
  </w:num>
  <w:num w:numId="34">
    <w:abstractNumId w:val="23"/>
  </w:num>
  <w:num w:numId="35">
    <w:abstractNumId w:val="41"/>
  </w:num>
  <w:num w:numId="36">
    <w:abstractNumId w:val="19"/>
  </w:num>
  <w:num w:numId="37">
    <w:abstractNumId w:val="13"/>
  </w:num>
  <w:num w:numId="38">
    <w:abstractNumId w:val="38"/>
  </w:num>
  <w:num w:numId="39">
    <w:abstractNumId w:val="7"/>
  </w:num>
  <w:num w:numId="40">
    <w:abstractNumId w:val="40"/>
  </w:num>
  <w:num w:numId="41">
    <w:abstractNumId w:val="29"/>
  </w:num>
  <w:num w:numId="42">
    <w:abstractNumId w:val="1"/>
  </w:num>
  <w:num w:numId="43">
    <w:abstractNumId w:val="14"/>
  </w:num>
  <w:num w:numId="12358">
    <w:abstractNumId w:val="12358"/>
  </w:num>
  <w:num w:numId="12359">
    <w:abstractNumId w:val="1235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70C09"/>
    <w:rsid w:val="00204034"/>
    <w:rsid w:val="002661AD"/>
    <w:rsid w:val="00403571"/>
    <w:rsid w:val="00450EB1"/>
    <w:rsid w:val="00925C27"/>
    <w:rsid w:val="00A70C09"/>
    <w:rsid w:val="00D14BA9"/>
    <w:rsid w:val="00FF7938"/>
    <w:rsid w:val="6D44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table" w:styleId="15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Верхний колонтитул Знак"/>
    <w:basedOn w:val="6"/>
    <w:link w:val="12"/>
    <w:uiPriority w:val="99"/>
  </w:style>
  <w:style w:type="character" w:customStyle="1" w:styleId="17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</w:rPr>
  </w:style>
  <w:style w:type="character" w:customStyle="1" w:styleId="18">
    <w:name w:val="Заголовок 2 Знак"/>
    <w:basedOn w:val="6"/>
    <w:link w:val="3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customStyle="1" w:styleId="19">
    <w:name w:val="Заголовок 3 Знак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customStyle="1" w:styleId="20">
    <w:name w:val="Заголовок 4 Знак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customStyle="1" w:styleId="21">
    <w:name w:val="Подзаголовок Знак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22">
    <w:name w:val="Заголовок Знак"/>
    <w:basedOn w:val="6"/>
    <w:link w:val="13"/>
    <w:qFormat/>
    <w:uiPriority w:val="10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07157493" Type="http://schemas.openxmlformats.org/officeDocument/2006/relationships/comments" Target="comments.xml"/><Relationship Id="rId228157729" Type="http://schemas.microsoft.com/office/2011/relationships/commentsExtended" Target="commentsExtended.xml"/><Relationship Id="rId20086986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m114t8f9MDQQ9dJqH/bC0uabh2Q=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</SignatureValue>
  <KeyInfo>
    <X509Data>
      <X509Certificate>MIIFkTCCA3kCFH811TyHUl63sXHszmwp+UInZjVIMA0GCSqGSIb3DQEBCwUAMIGQ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6"/>
            <mdssi:RelationshipReference SourceId="rId5"/>
            <mdssi:RelationshipReference SourceId="rId4"/>
            <mdssi:RelationshipReference SourceId="rId3"/>
            <mdssi:RelationshipReference SourceId="rId2"/>
            <mdssi:RelationshipReference SourceId="rId1"/>
            <mdssi:RelationshipReference SourceId="rId107157493"/>
            <mdssi:RelationshipReference SourceId="rId228157729"/>
            <mdssi:RelationshipReference SourceId="rId200869866"/>
          </Transform>
          <Transform Algorithm="http://www.w3.org/TR/2001/REC-xml-c14n-20010315"/>
        </Transforms>
        <DigestMethod Algorithm="http://www.w3.org/2000/09/xmldsig#sha1"/>
        <DigestValue>L5YrNslXZnXawtxMgK8ThrZX3Hg=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O6D65lJBt1WwKXHqgpR/mvun1W8=</DigestValue>
      </Reference>
      <Reference URI="/word/endnotes.xml?ContentType=application/vnd.openxmlformats-officedocument.wordprocessingml.endnotes+xml">
        <DigestMethod Algorithm="http://www.w3.org/2000/09/xmldsig#sha1"/>
        <DigestValue>151RUqQLe0LAAxJlZk69Kg5C6mQ=</DigestValue>
      </Reference>
      <Reference URI="/word/fontTable.xml?ContentType=application/vnd.openxmlformats-officedocument.wordprocessingml.fontTable+xml">
        <DigestMethod Algorithm="http://www.w3.org/2000/09/xmldsig#sha1"/>
        <DigestValue>52nkOQeVAxYkDPoHkqgza/2/7ok=</DigestValue>
      </Reference>
      <Reference URI="/word/footnotes.xml?ContentType=application/vnd.openxmlformats-officedocument.wordprocessingml.footnotes+xml">
        <DigestMethod Algorithm="http://www.w3.org/2000/09/xmldsig#sha1"/>
        <DigestValue>T/HSamv00fcFDT0EqS/O/tZ6TpA=</DigestValue>
      </Reference>
      <Reference URI="/word/numbering.xml?ContentType=application/vnd.openxmlformats-officedocument.wordprocessingml.numbering+xml">
        <DigestMethod Algorithm="http://www.w3.org/2000/09/xmldsig#sha1"/>
        <DigestValue>cdmEMIMnKifiY8HRDeI/7iurt+4=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W51vjz4FJxfFP5P29dYicM/2YZQ=</DigestValue>
      </Reference>
      <Reference URI="/word/styles.xml?ContentType=application/vnd.openxmlformats-officedocument.wordprocessingml.styles+xml">
        <DigestMethod Algorithm="http://www.w3.org/2000/09/xmldsig#sha1"/>
        <DigestValue>bjuF8N1C/qJqjeElgTryjcTFUQg=</DigestValue>
      </Reference>
      <Reference URI="/word/theme/theme1.xml?ContentType=application/vnd.openxmlformats-officedocument.theme+xml">
        <DigestMethod Algorithm="http://www.w3.org/2000/09/xmldsig#sha1"/>
        <DigestValue>CQNGwPk8m43xPlwl4dKrP1X9MFY=</DigestValue>
      </Reference>
    </Manifest>
    <SignatureProperties>
      <SignatureProperty Id="idSignatureTime" Target="#idPackageSignature">
        <mdssi:SignatureTime>
          <mdssi:Format>YYYY-MM-DDThh:mm:ssTZD</mdssi:Format>
          <mdssi:Value>2023-10-23T08:45:37Z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77</Pages>
  <Words>16275</Words>
  <Characters>92774</Characters>
  <Lines>773</Lines>
  <Paragraphs>217</Paragraphs>
  <TotalTime>35</TotalTime>
  <ScaleCrop>false</ScaleCrop>
  <LinksUpToDate>false</LinksUpToDate>
  <CharactersWithSpaces>108832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2023-09-17T12:39:00Z</dcterms:created>
  <dc:creator>Sad</dc:creator>
  <cp:lastModifiedBy>Sad</cp:lastModifiedBy>
  <dcterms:modified xsi:type="dcterms:W3CDTF">2023-09-22T10:47:37Z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CEF0B79BA5C64D7985EA64FB22FC740A_12</vt:lpwstr>
  </property>
</Properties>
</file>